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29" w:rsidRDefault="00630D29" w:rsidP="002123BD">
      <w:pPr>
        <w:autoSpaceDE w:val="0"/>
        <w:autoSpaceDN w:val="0"/>
        <w:adjustRightInd w:val="0"/>
        <w:rPr>
          <w:rFonts w:eastAsia="Times New Roman" w:cs="Arial"/>
          <w:b/>
          <w:kern w:val="1"/>
          <w:sz w:val="32"/>
          <w:lang w:val="en-GB"/>
        </w:rPr>
      </w:pPr>
    </w:p>
    <w:p w:rsidR="002123BD" w:rsidRDefault="00630D29" w:rsidP="002123BD">
      <w:pPr>
        <w:autoSpaceDE w:val="0"/>
        <w:autoSpaceDN w:val="0"/>
        <w:adjustRightInd w:val="0"/>
        <w:rPr>
          <w:rFonts w:eastAsia="Times New Roman" w:cs="Arial"/>
          <w:b/>
          <w:kern w:val="1"/>
          <w:sz w:val="32"/>
          <w:lang w:val="en-GB"/>
        </w:rPr>
      </w:pPr>
      <w:r>
        <w:rPr>
          <w:rFonts w:eastAsia="Times New Roman" w:cs="Arial"/>
          <w:b/>
          <w:kern w:val="1"/>
          <w:sz w:val="32"/>
          <w:lang w:val="en-GB"/>
        </w:rPr>
        <w:t>please see the new version:</w:t>
      </w:r>
    </w:p>
    <w:p w:rsidR="00630D29" w:rsidRDefault="00630D29" w:rsidP="002123BD">
      <w:pPr>
        <w:autoSpaceDE w:val="0"/>
        <w:autoSpaceDN w:val="0"/>
        <w:adjustRightInd w:val="0"/>
        <w:rPr>
          <w:rFonts w:eastAsia="Times New Roman" w:cs="Arial"/>
          <w:b/>
          <w:kern w:val="1"/>
          <w:sz w:val="32"/>
          <w:lang w:val="en-GB"/>
        </w:rPr>
      </w:pPr>
    </w:p>
    <w:p w:rsidR="00630D29" w:rsidRDefault="00630D29" w:rsidP="002123BD">
      <w:pPr>
        <w:autoSpaceDE w:val="0"/>
        <w:autoSpaceDN w:val="0"/>
        <w:adjustRightInd w:val="0"/>
        <w:rPr>
          <w:rFonts w:eastAsia="Times New Roman" w:cs="Arial"/>
          <w:kern w:val="1"/>
          <w:lang w:val="en-GB"/>
        </w:rPr>
      </w:pPr>
      <w:hyperlink r:id="rId9" w:history="1">
        <w:r w:rsidRPr="005E01E3">
          <w:rPr>
            <w:rStyle w:val="Hyperlink"/>
            <w:rFonts w:eastAsia="Times New Roman" w:cs="Arial"/>
            <w:kern w:val="1"/>
            <w:lang w:val="en-GB"/>
          </w:rPr>
          <w:t>https://www.Taitonga.net/tipps_und_tricks_und_infos/2019-01-30_FP-Marquesas/</w:t>
        </w:r>
        <w:r w:rsidRPr="00630D29">
          <w:rPr>
            <w:rStyle w:val="Hyperlink"/>
            <w:rFonts w:eastAsia="Times New Roman" w:cs="Arial"/>
            <w:b/>
            <w:kern w:val="1"/>
            <w:lang w:val="en-GB"/>
          </w:rPr>
          <w:t>0-0-The-Marquesas-Compendium-ADDITIONS-Taitonga-2019.docx</w:t>
        </w:r>
      </w:hyperlink>
    </w:p>
    <w:p w:rsidR="00630D29" w:rsidRDefault="00630D29" w:rsidP="002123BD">
      <w:pPr>
        <w:autoSpaceDE w:val="0"/>
        <w:autoSpaceDN w:val="0"/>
        <w:adjustRightInd w:val="0"/>
        <w:rPr>
          <w:rFonts w:eastAsia="Times New Roman" w:cs="Arial"/>
          <w:kern w:val="1"/>
          <w:lang w:val="en-GB"/>
        </w:rPr>
      </w:pPr>
      <w:bookmarkStart w:id="0" w:name="_GoBack"/>
      <w:bookmarkEnd w:id="0"/>
    </w:p>
    <w:p w:rsidR="00630D29" w:rsidRDefault="00630D29" w:rsidP="002123BD">
      <w:pPr>
        <w:autoSpaceDE w:val="0"/>
        <w:autoSpaceDN w:val="0"/>
        <w:adjustRightInd w:val="0"/>
        <w:rPr>
          <w:rFonts w:eastAsia="Times New Roman" w:cs="Arial"/>
          <w:kern w:val="1"/>
          <w:lang w:val="en-GB"/>
        </w:rPr>
      </w:pPr>
      <w:hyperlink r:id="rId10" w:history="1">
        <w:r w:rsidRPr="005E01E3">
          <w:rPr>
            <w:rStyle w:val="Hyperlink"/>
            <w:rFonts w:eastAsia="Times New Roman" w:cs="Arial"/>
            <w:kern w:val="1"/>
            <w:lang w:val="en-GB"/>
          </w:rPr>
          <w:t>https://www.Taitonga.net/tipps_und_tricks_und_infos/2019-01-30_FP-Marquesas/0-0-The-Marquesas-Compendium-ADDITIONS-Taitonga-2019.</w:t>
        </w:r>
        <w:r w:rsidRPr="00630D29">
          <w:rPr>
            <w:rStyle w:val="Hyperlink"/>
            <w:rFonts w:eastAsia="Times New Roman" w:cs="Arial"/>
            <w:b/>
            <w:kern w:val="1"/>
            <w:lang w:val="en-GB"/>
          </w:rPr>
          <w:t>pdf</w:t>
        </w:r>
      </w:hyperlink>
    </w:p>
    <w:p w:rsidR="00630D29" w:rsidRPr="002123BD" w:rsidRDefault="00630D29" w:rsidP="002123BD">
      <w:pPr>
        <w:autoSpaceDE w:val="0"/>
        <w:autoSpaceDN w:val="0"/>
        <w:adjustRightInd w:val="0"/>
        <w:rPr>
          <w:rFonts w:eastAsia="Times New Roman" w:cs="Arial"/>
          <w:kern w:val="1"/>
          <w:lang w:val="en-GB"/>
        </w:rPr>
      </w:pPr>
    </w:p>
    <w:p w:rsidR="002123BD" w:rsidRPr="00630D29" w:rsidRDefault="002123BD" w:rsidP="002123BD">
      <w:pPr>
        <w:rPr>
          <w:lang w:val="en-GB"/>
        </w:rPr>
      </w:pPr>
    </w:p>
    <w:sectPr w:rsidR="002123BD" w:rsidRPr="00630D29" w:rsidSect="002123BD">
      <w:headerReference w:type="default" r:id="rId11"/>
      <w:footerReference w:type="default" r:id="rId12"/>
      <w:type w:val="continuous"/>
      <w:pgSz w:w="12242" w:h="20163" w:code="5"/>
      <w:pgMar w:top="964" w:right="851" w:bottom="964" w:left="1134" w:header="397" w:footer="39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45" w:rsidRDefault="00403B45">
      <w:r>
        <w:separator/>
      </w:r>
    </w:p>
  </w:endnote>
  <w:endnote w:type="continuationSeparator" w:id="0">
    <w:p w:rsidR="00403B45" w:rsidRDefault="0040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B0606030804020204"/>
    <w:charset w:val="80"/>
    <w:family w:val="swiss"/>
    <w:pitch w:val="variable"/>
    <w:sig w:usb0="E10002EF" w:usb1="6BDFFCFB" w:usb2="00800036" w:usb3="00000000" w:csb0="003E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A00002AF" w:usb1="400078FB" w:usb2="00000000" w:usb3="00000000" w:csb0="0000009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4C" w:rsidRDefault="00D7384C" w:rsidP="001E4805">
    <w:pPr>
      <w:tabs>
        <w:tab w:val="left" w:pos="4252"/>
      </w:tabs>
      <w:rPr>
        <w:sz w:val="16"/>
        <w:szCs w:val="16"/>
      </w:rPr>
    </w:pPr>
    <w:r w:rsidRPr="001E4805">
      <w:rPr>
        <w:bCs/>
        <w:sz w:val="16"/>
        <w:szCs w:val="16"/>
      </w:rPr>
      <w:fldChar w:fldCharType="begin"/>
    </w:r>
    <w:r w:rsidRPr="00630D29">
      <w:rPr>
        <w:bCs/>
        <w:sz w:val="16"/>
        <w:szCs w:val="16"/>
        <w:lang w:val="en-GB"/>
      </w:rPr>
      <w:instrText>FILENAME</w:instrText>
    </w:r>
    <w:r w:rsidRPr="001E4805">
      <w:rPr>
        <w:bCs/>
        <w:sz w:val="16"/>
        <w:szCs w:val="16"/>
      </w:rPr>
      <w:fldChar w:fldCharType="separate"/>
    </w:r>
    <w:r w:rsidR="00655782">
      <w:rPr>
        <w:bCs/>
        <w:noProof/>
        <w:sz w:val="16"/>
        <w:szCs w:val="16"/>
        <w:lang w:val="en-GB"/>
      </w:rPr>
      <w:t>0-0-Marquesas-Ressource-Guide-2018</w:t>
    </w:r>
    <w:r w:rsidRPr="001E4805">
      <w:rPr>
        <w:bCs/>
        <w:sz w:val="16"/>
        <w:szCs w:val="16"/>
      </w:rPr>
      <w:fldChar w:fldCharType="end"/>
    </w:r>
    <w:r w:rsidRPr="00630D29">
      <w:rPr>
        <w:sz w:val="16"/>
        <w:szCs w:val="16"/>
        <w:lang w:val="en-GB"/>
      </w:rPr>
      <w:tab/>
    </w:r>
    <w:r w:rsidRPr="00630D29">
      <w:rPr>
        <w:sz w:val="16"/>
        <w:szCs w:val="16"/>
        <w:lang w:val="en-GB"/>
      </w:rPr>
      <w:tab/>
    </w: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\@ "dd. MMM. yyyy" </w:instrText>
    </w:r>
    <w:r>
      <w:rPr>
        <w:sz w:val="16"/>
        <w:szCs w:val="16"/>
      </w:rPr>
      <w:fldChar w:fldCharType="separate"/>
    </w:r>
    <w:r w:rsidR="00655782">
      <w:rPr>
        <w:noProof/>
        <w:sz w:val="16"/>
        <w:szCs w:val="16"/>
      </w:rPr>
      <w:t>17. Apr. 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65578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65578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45" w:rsidRDefault="00403B45">
      <w:r>
        <w:separator/>
      </w:r>
    </w:p>
  </w:footnote>
  <w:footnote w:type="continuationSeparator" w:id="0">
    <w:p w:rsidR="00403B45" w:rsidRDefault="00403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4C" w:rsidRPr="00FD1023" w:rsidRDefault="00403B45" w:rsidP="00E32CB9">
    <w:pPr>
      <w:pStyle w:val="Titel"/>
    </w:pPr>
    <w:r>
      <w:fldChar w:fldCharType="begin"/>
    </w:r>
    <w:r>
      <w:instrText xml:space="preserve"> FILENAME   \* MERGEFORMAT </w:instrText>
    </w:r>
    <w:r>
      <w:fldChar w:fldCharType="separate"/>
    </w:r>
    <w:r w:rsidR="00655782">
      <w:rPr>
        <w:noProof/>
      </w:rPr>
      <w:t>0-0-Marquesas-Ressource-Guide-2018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 %1 "/>
      <w:lvlJc w:val="left"/>
      <w:pPr>
        <w:ind w:left="792" w:hanging="361"/>
      </w:pPr>
    </w:lvl>
    <w:lvl w:ilvl="1">
      <w:start w:val="1"/>
      <w:numFmt w:val="decimal"/>
      <w:lvlText w:val=" %1.%2 "/>
      <w:lvlJc w:val="left"/>
      <w:pPr>
        <w:ind w:left="794" w:hanging="363"/>
      </w:pPr>
    </w:lvl>
    <w:lvl w:ilvl="2">
      <w:start w:val="1"/>
      <w:numFmt w:val="decimal"/>
      <w:lvlText w:val=" %1.%2.%3 "/>
      <w:lvlJc w:val="left"/>
      <w:pPr>
        <w:ind w:left="794" w:hanging="36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07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Times New Roman" w:eastAsia="Times New Roman" w:hAnsi="Times New Roman" w:cs="Times New Roman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07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Times New Roman" w:eastAsia="Times New Roman" w:hAnsi="Times New Roman" w:cs="Times New Roman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707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Times New Roman" w:eastAsia="Times New Roman" w:hAnsi="Times New Roman" w:cs="Times New Roman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07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Times New Roman" w:eastAsia="Times New Roman" w:hAnsi="Times New Roman" w:cs="Times New Roman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07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Times New Roman" w:eastAsia="Times New Roman" w:hAnsi="Times New Roman" w:cs="Times New Roman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4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1"/>
    <w:multiLevelType w:val="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12"/>
    <w:multiLevelType w:val="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3"/>
    <w:multiLevelType w:val="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8">
    <w:nsid w:val="00000014"/>
    <w:multiLevelType w:val="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9">
    <w:nsid w:val="00000015"/>
    <w:multiLevelType w:val="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16"/>
    <w:multiLevelType w:val="multilevel"/>
    <w:tmpl w:val="00000016"/>
    <w:lvl w:ilvl="0">
      <w:start w:val="1"/>
      <w:numFmt w:val="bullet"/>
      <w:lvlText w:val=""/>
      <w:lvlJc w:val="left"/>
      <w:pPr>
        <w:ind w:left="707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Times New Roman" w:eastAsia="Times New Roman" w:hAnsi="Times New Roman" w:cs="Times New Roman"/>
      </w:rPr>
    </w:lvl>
  </w:abstractNum>
  <w:abstractNum w:abstractNumId="21">
    <w:nsid w:val="00000017"/>
    <w:multiLevelType w:val="multilevel"/>
    <w:tmpl w:val="00000017"/>
    <w:lvl w:ilvl="0">
      <w:start w:val="1"/>
      <w:numFmt w:val="bullet"/>
      <w:lvlText w:val=""/>
      <w:lvlJc w:val="left"/>
      <w:pPr>
        <w:ind w:left="707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Times New Roman" w:eastAsia="Times New Roman" w:hAnsi="Times New Roman" w:cs="Times New Roman"/>
      </w:rPr>
    </w:lvl>
  </w:abstractNum>
  <w:abstractNum w:abstractNumId="22">
    <w:nsid w:val="00000018"/>
    <w:multiLevelType w:val="multilevel"/>
    <w:tmpl w:val="00000018"/>
    <w:lvl w:ilvl="0">
      <w:start w:val="1"/>
      <w:numFmt w:val="bullet"/>
      <w:lvlText w:val=""/>
      <w:lvlJc w:val="left"/>
      <w:pPr>
        <w:ind w:left="707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Times New Roman" w:eastAsia="Times New Roman" w:hAnsi="Times New Roman" w:cs="Times New Roman"/>
      </w:rPr>
    </w:lvl>
  </w:abstractNum>
  <w:abstractNum w:abstractNumId="23">
    <w:nsid w:val="00000019"/>
    <w:multiLevelType w:val="multilevel"/>
    <w:tmpl w:val="00000019"/>
    <w:lvl w:ilvl="0">
      <w:start w:val="1"/>
      <w:numFmt w:val="bullet"/>
      <w:lvlText w:val=""/>
      <w:lvlJc w:val="left"/>
      <w:pPr>
        <w:ind w:left="707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Times New Roman" w:eastAsia="Times New Roman" w:hAnsi="Times New Roman" w:cs="Times New Roman"/>
      </w:rPr>
    </w:lvl>
  </w:abstractNum>
  <w:abstractNum w:abstractNumId="24">
    <w:nsid w:val="0000001A"/>
    <w:multiLevelType w:val="multilevel"/>
    <w:tmpl w:val="0000001A"/>
    <w:lvl w:ilvl="0">
      <w:start w:val="1"/>
      <w:numFmt w:val="bullet"/>
      <w:lvlText w:val=""/>
      <w:lvlJc w:val="left"/>
      <w:pPr>
        <w:ind w:left="707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Times New Roman" w:eastAsia="Times New Roman" w:hAnsi="Times New Roman" w:cs="Times New Roman"/>
      </w:rPr>
    </w:lvl>
  </w:abstractNum>
  <w:abstractNum w:abstractNumId="25">
    <w:nsid w:val="0000001B"/>
    <w:multiLevelType w:val="multilevel"/>
    <w:tmpl w:val="0000001B"/>
    <w:lvl w:ilvl="0">
      <w:start w:val="1"/>
      <w:numFmt w:val="bullet"/>
      <w:lvlText w:val=""/>
      <w:lvlJc w:val="left"/>
      <w:pPr>
        <w:ind w:left="707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Times New Roman" w:eastAsia="Times New Roman" w:hAnsi="Times New Roman" w:cs="Times New Roman"/>
      </w:rPr>
    </w:lvl>
  </w:abstractNum>
  <w:abstractNum w:abstractNumId="26">
    <w:nsid w:val="0000001E"/>
    <w:multiLevelType w:val="multilevel"/>
    <w:tmpl w:val="0000001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27">
    <w:nsid w:val="0000001F"/>
    <w:multiLevelType w:val="multilevel"/>
    <w:tmpl w:val="0000001F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28">
    <w:nsid w:val="00000020"/>
    <w:multiLevelType w:val="multilevel"/>
    <w:tmpl w:val="0000002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29">
    <w:nsid w:val="00000021"/>
    <w:multiLevelType w:val="multilevel"/>
    <w:tmpl w:val="00000021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30">
    <w:nsid w:val="00000022"/>
    <w:multiLevelType w:val="multilevel"/>
    <w:tmpl w:val="0000002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31">
    <w:nsid w:val="00000023"/>
    <w:multiLevelType w:val="multilevel"/>
    <w:tmpl w:val="00000023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32">
    <w:nsid w:val="00000024"/>
    <w:multiLevelType w:val="multilevel"/>
    <w:tmpl w:val="0000002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33">
    <w:nsid w:val="00000025"/>
    <w:multiLevelType w:val="multilevel"/>
    <w:tmpl w:val="00000025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34">
    <w:nsid w:val="00000026"/>
    <w:multiLevelType w:val="multilevel"/>
    <w:tmpl w:val="0000002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35">
    <w:nsid w:val="05180EFA"/>
    <w:multiLevelType w:val="hybridMultilevel"/>
    <w:tmpl w:val="3904B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AD40A47"/>
    <w:multiLevelType w:val="hybridMultilevel"/>
    <w:tmpl w:val="CF5EFC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465418D"/>
    <w:multiLevelType w:val="hybridMultilevel"/>
    <w:tmpl w:val="24A64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E42BF"/>
    <w:multiLevelType w:val="hybridMultilevel"/>
    <w:tmpl w:val="B5423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2D43FC"/>
    <w:multiLevelType w:val="hybridMultilevel"/>
    <w:tmpl w:val="BF6E6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847C8"/>
    <w:multiLevelType w:val="hybridMultilevel"/>
    <w:tmpl w:val="3072D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663BB"/>
    <w:multiLevelType w:val="hybridMultilevel"/>
    <w:tmpl w:val="91A4A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9E7E53"/>
    <w:multiLevelType w:val="hybridMultilevel"/>
    <w:tmpl w:val="F6301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35CD0"/>
    <w:multiLevelType w:val="multilevel"/>
    <w:tmpl w:val="4CD4D642"/>
    <w:lvl w:ilvl="0">
      <w:start w:val="1"/>
      <w:numFmt w:val="decimal"/>
      <w:pStyle w:val="berschrift1"/>
      <w:lvlText w:val=" %1 "/>
      <w:lvlJc w:val="left"/>
      <w:pPr>
        <w:tabs>
          <w:tab w:val="num" w:pos="792"/>
        </w:tabs>
        <w:ind w:left="792" w:hanging="361"/>
      </w:pPr>
    </w:lvl>
    <w:lvl w:ilvl="1">
      <w:start w:val="1"/>
      <w:numFmt w:val="decimal"/>
      <w:pStyle w:val="berschrift2"/>
      <w:lvlText w:val=" %1.%2 "/>
      <w:lvlJc w:val="left"/>
      <w:pPr>
        <w:tabs>
          <w:tab w:val="num" w:pos="794"/>
        </w:tabs>
        <w:ind w:left="794" w:hanging="363"/>
      </w:pPr>
    </w:lvl>
    <w:lvl w:ilvl="2">
      <w:start w:val="1"/>
      <w:numFmt w:val="decimal"/>
      <w:pStyle w:val="berschrift3"/>
      <w:lvlText w:val=" %1.%2.%3 "/>
      <w:lvlJc w:val="left"/>
      <w:pPr>
        <w:tabs>
          <w:tab w:val="num" w:pos="794"/>
        </w:tabs>
        <w:ind w:left="794" w:hanging="363"/>
      </w:pPr>
    </w:lvl>
    <w:lvl w:ilvl="3">
      <w:start w:val="1"/>
      <w:numFmt w:val="decimal"/>
      <w:lvlText w:val=" %1.%2.%3.%4 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 %1.%2.%3.%4.%5 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 %1.%2.%3.%4.%5.%6 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1944"/>
        </w:tabs>
        <w:ind w:left="1944" w:hanging="1584"/>
      </w:pPr>
    </w:lvl>
  </w:abstractNum>
  <w:abstractNum w:abstractNumId="44">
    <w:nsid w:val="7D0E5E90"/>
    <w:multiLevelType w:val="hybridMultilevel"/>
    <w:tmpl w:val="2A6CD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44"/>
  </w:num>
  <w:num w:numId="36">
    <w:abstractNumId w:val="42"/>
  </w:num>
  <w:num w:numId="37">
    <w:abstractNumId w:val="39"/>
  </w:num>
  <w:num w:numId="38">
    <w:abstractNumId w:val="36"/>
  </w:num>
  <w:num w:numId="39">
    <w:abstractNumId w:val="41"/>
  </w:num>
  <w:num w:numId="40">
    <w:abstractNumId w:val="38"/>
  </w:num>
  <w:num w:numId="41">
    <w:abstractNumId w:val="37"/>
  </w:num>
  <w:num w:numId="42">
    <w:abstractNumId w:val="40"/>
  </w:num>
  <w:num w:numId="43">
    <w:abstractNumId w:val="35"/>
  </w:num>
  <w:num w:numId="44">
    <w:abstractNumId w:val="2"/>
  </w:num>
  <w:num w:numId="45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11"/>
    <w:rsid w:val="00001F8F"/>
    <w:rsid w:val="00025216"/>
    <w:rsid w:val="00031C18"/>
    <w:rsid w:val="000400C5"/>
    <w:rsid w:val="00046CC3"/>
    <w:rsid w:val="00047562"/>
    <w:rsid w:val="00073F9F"/>
    <w:rsid w:val="00077DC5"/>
    <w:rsid w:val="000971F1"/>
    <w:rsid w:val="000B2B1C"/>
    <w:rsid w:val="000C369B"/>
    <w:rsid w:val="000C64F5"/>
    <w:rsid w:val="000D2186"/>
    <w:rsid w:val="000D6C95"/>
    <w:rsid w:val="000E3CFA"/>
    <w:rsid w:val="000E5F40"/>
    <w:rsid w:val="00102DF3"/>
    <w:rsid w:val="001060B4"/>
    <w:rsid w:val="00111A74"/>
    <w:rsid w:val="00132623"/>
    <w:rsid w:val="00132CBB"/>
    <w:rsid w:val="00132D97"/>
    <w:rsid w:val="001356E3"/>
    <w:rsid w:val="0015709B"/>
    <w:rsid w:val="0016478C"/>
    <w:rsid w:val="001C6C2B"/>
    <w:rsid w:val="001D1D3D"/>
    <w:rsid w:val="001D7199"/>
    <w:rsid w:val="001D723B"/>
    <w:rsid w:val="001E4805"/>
    <w:rsid w:val="002067B0"/>
    <w:rsid w:val="00210D21"/>
    <w:rsid w:val="002123BD"/>
    <w:rsid w:val="00213E68"/>
    <w:rsid w:val="00225C4E"/>
    <w:rsid w:val="00232396"/>
    <w:rsid w:val="002329BB"/>
    <w:rsid w:val="00246742"/>
    <w:rsid w:val="002C01BD"/>
    <w:rsid w:val="002C32E6"/>
    <w:rsid w:val="002E21B2"/>
    <w:rsid w:val="002F368B"/>
    <w:rsid w:val="0031235D"/>
    <w:rsid w:val="0033074B"/>
    <w:rsid w:val="003538E3"/>
    <w:rsid w:val="003563B4"/>
    <w:rsid w:val="003575D3"/>
    <w:rsid w:val="00362495"/>
    <w:rsid w:val="00365979"/>
    <w:rsid w:val="003875E7"/>
    <w:rsid w:val="003968DE"/>
    <w:rsid w:val="00397C11"/>
    <w:rsid w:val="003E15A8"/>
    <w:rsid w:val="003E6DCA"/>
    <w:rsid w:val="003F27A0"/>
    <w:rsid w:val="00403B45"/>
    <w:rsid w:val="00411B67"/>
    <w:rsid w:val="00425A83"/>
    <w:rsid w:val="00436BD8"/>
    <w:rsid w:val="00444A60"/>
    <w:rsid w:val="0044567F"/>
    <w:rsid w:val="00451FC0"/>
    <w:rsid w:val="00462A6A"/>
    <w:rsid w:val="00470F3B"/>
    <w:rsid w:val="00486790"/>
    <w:rsid w:val="00490BCD"/>
    <w:rsid w:val="004B41E3"/>
    <w:rsid w:val="004C3868"/>
    <w:rsid w:val="004D4A72"/>
    <w:rsid w:val="004E4462"/>
    <w:rsid w:val="004E78C8"/>
    <w:rsid w:val="005112FA"/>
    <w:rsid w:val="00515FEF"/>
    <w:rsid w:val="00520134"/>
    <w:rsid w:val="00543E08"/>
    <w:rsid w:val="00546B9A"/>
    <w:rsid w:val="00547013"/>
    <w:rsid w:val="0055452C"/>
    <w:rsid w:val="005571BD"/>
    <w:rsid w:val="00560573"/>
    <w:rsid w:val="00587293"/>
    <w:rsid w:val="005C0A60"/>
    <w:rsid w:val="005C3AE3"/>
    <w:rsid w:val="005C5EF3"/>
    <w:rsid w:val="005D5073"/>
    <w:rsid w:val="005E1D32"/>
    <w:rsid w:val="005E30DC"/>
    <w:rsid w:val="005F37F4"/>
    <w:rsid w:val="006159FF"/>
    <w:rsid w:val="00620F2D"/>
    <w:rsid w:val="00621929"/>
    <w:rsid w:val="00622A77"/>
    <w:rsid w:val="00623F30"/>
    <w:rsid w:val="00624F83"/>
    <w:rsid w:val="00626215"/>
    <w:rsid w:val="00627DC3"/>
    <w:rsid w:val="00630D29"/>
    <w:rsid w:val="00652A0D"/>
    <w:rsid w:val="00655782"/>
    <w:rsid w:val="00676CC5"/>
    <w:rsid w:val="00680ABC"/>
    <w:rsid w:val="00682E47"/>
    <w:rsid w:val="006A5F6C"/>
    <w:rsid w:val="006B213E"/>
    <w:rsid w:val="006E5963"/>
    <w:rsid w:val="006F7CFD"/>
    <w:rsid w:val="007027A9"/>
    <w:rsid w:val="00704760"/>
    <w:rsid w:val="00706639"/>
    <w:rsid w:val="00717257"/>
    <w:rsid w:val="00723DC5"/>
    <w:rsid w:val="00723ED5"/>
    <w:rsid w:val="00735339"/>
    <w:rsid w:val="00742A67"/>
    <w:rsid w:val="00745E9A"/>
    <w:rsid w:val="00756901"/>
    <w:rsid w:val="007A4AA5"/>
    <w:rsid w:val="007B045D"/>
    <w:rsid w:val="007E4436"/>
    <w:rsid w:val="007E5FAD"/>
    <w:rsid w:val="00802B50"/>
    <w:rsid w:val="008149F3"/>
    <w:rsid w:val="00815778"/>
    <w:rsid w:val="0081728B"/>
    <w:rsid w:val="00824595"/>
    <w:rsid w:val="00825701"/>
    <w:rsid w:val="008366A6"/>
    <w:rsid w:val="0084678B"/>
    <w:rsid w:val="00850832"/>
    <w:rsid w:val="00867454"/>
    <w:rsid w:val="00870B9E"/>
    <w:rsid w:val="00871B09"/>
    <w:rsid w:val="0087418F"/>
    <w:rsid w:val="00880B37"/>
    <w:rsid w:val="00881D2F"/>
    <w:rsid w:val="00883FEE"/>
    <w:rsid w:val="00884191"/>
    <w:rsid w:val="00884AC0"/>
    <w:rsid w:val="008A0A00"/>
    <w:rsid w:val="008A108A"/>
    <w:rsid w:val="008B53AD"/>
    <w:rsid w:val="008D34E6"/>
    <w:rsid w:val="008D708B"/>
    <w:rsid w:val="008E485C"/>
    <w:rsid w:val="009042E9"/>
    <w:rsid w:val="0091106B"/>
    <w:rsid w:val="00950010"/>
    <w:rsid w:val="00950F1C"/>
    <w:rsid w:val="009549AE"/>
    <w:rsid w:val="00965780"/>
    <w:rsid w:val="009677FE"/>
    <w:rsid w:val="00980375"/>
    <w:rsid w:val="009819A0"/>
    <w:rsid w:val="00984B0C"/>
    <w:rsid w:val="009B565D"/>
    <w:rsid w:val="009B6019"/>
    <w:rsid w:val="009B61E6"/>
    <w:rsid w:val="009D0E93"/>
    <w:rsid w:val="00A12883"/>
    <w:rsid w:val="00A20257"/>
    <w:rsid w:val="00A31831"/>
    <w:rsid w:val="00A34C18"/>
    <w:rsid w:val="00A65FD6"/>
    <w:rsid w:val="00A66B39"/>
    <w:rsid w:val="00A8652A"/>
    <w:rsid w:val="00AB729E"/>
    <w:rsid w:val="00AD39DC"/>
    <w:rsid w:val="00AF2189"/>
    <w:rsid w:val="00B00D90"/>
    <w:rsid w:val="00B14438"/>
    <w:rsid w:val="00B63780"/>
    <w:rsid w:val="00B668C7"/>
    <w:rsid w:val="00B71CED"/>
    <w:rsid w:val="00B74A30"/>
    <w:rsid w:val="00B81DC1"/>
    <w:rsid w:val="00B920AB"/>
    <w:rsid w:val="00BB0F53"/>
    <w:rsid w:val="00BB2E74"/>
    <w:rsid w:val="00BC000D"/>
    <w:rsid w:val="00BC7998"/>
    <w:rsid w:val="00BE05B8"/>
    <w:rsid w:val="00BE1277"/>
    <w:rsid w:val="00BE4D7B"/>
    <w:rsid w:val="00BE70EE"/>
    <w:rsid w:val="00BF640F"/>
    <w:rsid w:val="00C04F5B"/>
    <w:rsid w:val="00C32FA4"/>
    <w:rsid w:val="00C4664D"/>
    <w:rsid w:val="00C4714E"/>
    <w:rsid w:val="00C52DEA"/>
    <w:rsid w:val="00C53E83"/>
    <w:rsid w:val="00C57936"/>
    <w:rsid w:val="00C6349A"/>
    <w:rsid w:val="00C73BE2"/>
    <w:rsid w:val="00C876D9"/>
    <w:rsid w:val="00C93715"/>
    <w:rsid w:val="00C94D11"/>
    <w:rsid w:val="00C96B20"/>
    <w:rsid w:val="00CA293D"/>
    <w:rsid w:val="00CA49CD"/>
    <w:rsid w:val="00CC2956"/>
    <w:rsid w:val="00CE5801"/>
    <w:rsid w:val="00D13935"/>
    <w:rsid w:val="00D24122"/>
    <w:rsid w:val="00D3652F"/>
    <w:rsid w:val="00D372A7"/>
    <w:rsid w:val="00D37697"/>
    <w:rsid w:val="00D53FD1"/>
    <w:rsid w:val="00D6010D"/>
    <w:rsid w:val="00D66606"/>
    <w:rsid w:val="00D67A70"/>
    <w:rsid w:val="00D7384C"/>
    <w:rsid w:val="00D77C2F"/>
    <w:rsid w:val="00D83EE4"/>
    <w:rsid w:val="00D90D36"/>
    <w:rsid w:val="00DA5B67"/>
    <w:rsid w:val="00DB4373"/>
    <w:rsid w:val="00DF41D0"/>
    <w:rsid w:val="00E06E7A"/>
    <w:rsid w:val="00E25F69"/>
    <w:rsid w:val="00E32CB9"/>
    <w:rsid w:val="00E357E9"/>
    <w:rsid w:val="00E51B2C"/>
    <w:rsid w:val="00E8268A"/>
    <w:rsid w:val="00EB5336"/>
    <w:rsid w:val="00EC6E38"/>
    <w:rsid w:val="00ED4A1A"/>
    <w:rsid w:val="00ED5C33"/>
    <w:rsid w:val="00EE3576"/>
    <w:rsid w:val="00EF2DF8"/>
    <w:rsid w:val="00F03A0C"/>
    <w:rsid w:val="00F26093"/>
    <w:rsid w:val="00F26A03"/>
    <w:rsid w:val="00F319B3"/>
    <w:rsid w:val="00F33A7C"/>
    <w:rsid w:val="00F34DDA"/>
    <w:rsid w:val="00F4240B"/>
    <w:rsid w:val="00F511CE"/>
    <w:rsid w:val="00F56450"/>
    <w:rsid w:val="00F60316"/>
    <w:rsid w:val="00F979C2"/>
    <w:rsid w:val="00FA168D"/>
    <w:rsid w:val="00FB5990"/>
    <w:rsid w:val="00FB6BDC"/>
    <w:rsid w:val="00FD1023"/>
    <w:rsid w:val="00FD3F68"/>
    <w:rsid w:val="00FD5547"/>
    <w:rsid w:val="00FE4C44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de-DE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hAnsi="Arial"/>
    </w:rPr>
  </w:style>
  <w:style w:type="paragraph" w:styleId="berschrift1">
    <w:name w:val="heading 1"/>
    <w:aliases w:val="1 Überschrift 1"/>
    <w:basedOn w:val="berschrift"/>
    <w:next w:val="Standard"/>
    <w:qFormat/>
    <w:rsid w:val="005E1D32"/>
    <w:pPr>
      <w:numPr>
        <w:numId w:val="1"/>
      </w:numPr>
      <w:tabs>
        <w:tab w:val="clear" w:pos="792"/>
        <w:tab w:val="num" w:pos="851"/>
      </w:tabs>
      <w:spacing w:before="227" w:after="0"/>
      <w:ind w:left="851" w:hanging="851"/>
      <w:outlineLvl w:val="0"/>
    </w:pPr>
    <w:rPr>
      <w:b/>
      <w:bCs/>
      <w:sz w:val="32"/>
      <w:szCs w:val="32"/>
    </w:rPr>
  </w:style>
  <w:style w:type="paragraph" w:styleId="berschrift2">
    <w:name w:val="heading 2"/>
    <w:aliases w:val="1.1 Überschrift 2"/>
    <w:basedOn w:val="berschrift"/>
    <w:next w:val="Standard"/>
    <w:qFormat/>
    <w:rsid w:val="00DB4373"/>
    <w:pPr>
      <w:numPr>
        <w:ilvl w:val="1"/>
        <w:numId w:val="1"/>
      </w:numPr>
      <w:tabs>
        <w:tab w:val="clear" w:pos="794"/>
        <w:tab w:val="left" w:pos="851"/>
      </w:tabs>
      <w:spacing w:before="120" w:after="0"/>
      <w:ind w:left="851" w:hanging="851"/>
      <w:outlineLvl w:val="1"/>
    </w:pPr>
    <w:rPr>
      <w:b/>
      <w:bCs/>
      <w:szCs w:val="36"/>
    </w:rPr>
  </w:style>
  <w:style w:type="paragraph" w:styleId="berschrift3">
    <w:name w:val="heading 3"/>
    <w:aliases w:val="1.1.1. Überschrift 3"/>
    <w:basedOn w:val="berschrift"/>
    <w:next w:val="Standard"/>
    <w:qFormat/>
    <w:rsid w:val="00DB4373"/>
    <w:pPr>
      <w:numPr>
        <w:ilvl w:val="2"/>
        <w:numId w:val="1"/>
      </w:numPr>
      <w:tabs>
        <w:tab w:val="clear" w:pos="794"/>
        <w:tab w:val="left" w:pos="851"/>
      </w:tabs>
      <w:spacing w:before="120" w:after="0"/>
      <w:ind w:left="851" w:hanging="851"/>
      <w:outlineLvl w:val="2"/>
    </w:pPr>
    <w:rPr>
      <w:b/>
      <w:bCs/>
      <w:sz w:val="26"/>
    </w:rPr>
  </w:style>
  <w:style w:type="paragraph" w:styleId="berschrift4">
    <w:name w:val="heading 4"/>
    <w:aliases w:val="1.1.1.1 Überschrift 4"/>
    <w:basedOn w:val="Standard"/>
    <w:next w:val="Standard"/>
    <w:link w:val="berschrift4Zchn"/>
    <w:uiPriority w:val="9"/>
    <w:semiHidden/>
    <w:unhideWhenUsed/>
    <w:qFormat/>
    <w:rsid w:val="005E30DC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FuzeileZchn">
    <w:name w:val="Fußzeile Zchn"/>
    <w:basedOn w:val="Absatz-Standardschriftart"/>
    <w:rPr>
      <w:szCs w:val="21"/>
    </w:rPr>
  </w:style>
  <w:style w:type="character" w:customStyle="1" w:styleId="Zitat1">
    <w:name w:val="Zitat1"/>
    <w:rPr>
      <w:i/>
      <w:iCs/>
    </w:rPr>
  </w:style>
  <w:style w:type="character" w:customStyle="1" w:styleId="NichtproportionalerText">
    <w:name w:val="Nichtproportionaler Text"/>
    <w:rPr>
      <w:rFonts w:ascii="Liberation Mono" w:eastAsia="Courier New" w:hAnsi="Liberation Mono" w:cs="Liberation Mono"/>
    </w:rPr>
  </w:style>
  <w:style w:type="character" w:customStyle="1" w:styleId="Verzeichnissprung">
    <w:name w:val="Verzeichnissprung"/>
  </w:style>
  <w:style w:type="character" w:customStyle="1" w:styleId="Starkbetont">
    <w:name w:val="Stark betont"/>
    <w:uiPriority w:val="99"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Zitat">
    <w:name w:val="Quote"/>
    <w:basedOn w:val="Standard"/>
    <w:link w:val="ZitatZchn"/>
    <w:uiPriority w:val="99"/>
    <w:qFormat/>
    <w:pPr>
      <w:spacing w:after="283"/>
      <w:ind w:left="567" w:right="567"/>
    </w:pPr>
  </w:style>
  <w:style w:type="paragraph" w:customStyle="1" w:styleId="VorformatierterText">
    <w:name w:val="Vorformatierter Text"/>
    <w:basedOn w:val="Standard"/>
    <w:qFormat/>
    <w:rPr>
      <w:rFonts w:ascii="Courier New" w:eastAsia="NSimSun" w:hAnsi="Courier New" w:cs="Courier New"/>
      <w:sz w:val="20"/>
      <w:szCs w:val="20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paragraph" w:styleId="Titel">
    <w:name w:val="Title"/>
    <w:basedOn w:val="berschrift"/>
    <w:next w:val="Textkrper"/>
    <w:link w:val="TitelZchn"/>
    <w:uiPriority w:val="99"/>
    <w:qFormat/>
    <w:pPr>
      <w:jc w:val="center"/>
    </w:pPr>
    <w:rPr>
      <w:b/>
      <w:bCs/>
      <w:sz w:val="56"/>
      <w:szCs w:val="56"/>
    </w:rPr>
  </w:style>
  <w:style w:type="paragraph" w:styleId="RGV-berschrift">
    <w:name w:val="toa heading"/>
    <w:basedOn w:val="berschrift"/>
    <w:pPr>
      <w:suppressLineNumbers/>
    </w:pPr>
    <w:rPr>
      <w:b/>
      <w:bCs/>
      <w:sz w:val="32"/>
      <w:szCs w:val="32"/>
    </w:rPr>
  </w:style>
  <w:style w:type="paragraph" w:styleId="Verzeichnis1">
    <w:name w:val="toc 1"/>
    <w:basedOn w:val="Verzeichnis"/>
    <w:uiPriority w:val="39"/>
    <w:rsid w:val="00444A60"/>
    <w:pPr>
      <w:tabs>
        <w:tab w:val="right" w:leader="dot" w:pos="9638"/>
      </w:tabs>
    </w:pPr>
    <w:rPr>
      <w:b/>
    </w:rPr>
  </w:style>
  <w:style w:type="paragraph" w:styleId="Verzeichnis2">
    <w:name w:val="toc 2"/>
    <w:basedOn w:val="Verzeichnis"/>
    <w:uiPriority w:val="39"/>
    <w:rsid w:val="007027A9"/>
    <w:pPr>
      <w:tabs>
        <w:tab w:val="right" w:pos="9639"/>
      </w:tabs>
      <w:ind w:left="283"/>
    </w:pPr>
  </w:style>
  <w:style w:type="numbering" w:customStyle="1" w:styleId="Numbering1">
    <w:name w:val="Numbering 1"/>
    <w:qFormat/>
  </w:style>
  <w:style w:type="numbering" w:customStyle="1" w:styleId="RTFNum2">
    <w:name w:val="RTF_Num 2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2FA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2FA"/>
    <w:rPr>
      <w:rFonts w:ascii="Tahoma" w:hAnsi="Tahoma"/>
      <w:sz w:val="16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1E4805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E4805"/>
    <w:rPr>
      <w:rFonts w:ascii="Arial" w:hAnsi="Arial"/>
      <w:szCs w:val="21"/>
    </w:rPr>
  </w:style>
  <w:style w:type="character" w:customStyle="1" w:styleId="berschrift4Zchn">
    <w:name w:val="Überschrift 4 Zchn"/>
    <w:aliases w:val="1.1.1.1 Überschrift 4 Zchn"/>
    <w:basedOn w:val="Absatz-Standardschriftart"/>
    <w:link w:val="berschrift4"/>
    <w:uiPriority w:val="9"/>
    <w:semiHidden/>
    <w:rsid w:val="005E30DC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Internetverknfcpfung">
    <w:name w:val="Internetverknüfcpfung"/>
    <w:basedOn w:val="Absatz-Standardschriftart"/>
    <w:uiPriority w:val="99"/>
    <w:rsid w:val="005E1D32"/>
    <w:rPr>
      <w:color w:val="0000FF"/>
      <w:u w:val="single"/>
    </w:rPr>
  </w:style>
  <w:style w:type="character" w:customStyle="1" w:styleId="TitelZchn">
    <w:name w:val="Titel Zchn"/>
    <w:basedOn w:val="Absatz-Standardschriftart"/>
    <w:link w:val="Titel"/>
    <w:uiPriority w:val="99"/>
    <w:rsid w:val="005E1D32"/>
    <w:rPr>
      <w:rFonts w:ascii="Arial" w:hAnsi="Arial"/>
      <w:b/>
      <w:bCs/>
      <w:sz w:val="56"/>
      <w:szCs w:val="56"/>
    </w:rPr>
  </w:style>
  <w:style w:type="paragraph" w:customStyle="1" w:styleId="dcberschrift1">
    <w:name w:val="Üdcberschrift 1"/>
    <w:basedOn w:val="Standard"/>
    <w:uiPriority w:val="99"/>
    <w:rsid w:val="005E1D32"/>
    <w:pPr>
      <w:keepNext/>
      <w:tabs>
        <w:tab w:val="left" w:pos="175"/>
      </w:tabs>
      <w:autoSpaceDE w:val="0"/>
      <w:autoSpaceDN w:val="0"/>
      <w:adjustRightInd w:val="0"/>
      <w:spacing w:before="113"/>
      <w:ind w:left="794" w:hanging="794"/>
    </w:pPr>
    <w:rPr>
      <w:rFonts w:eastAsia="Times New Roman" w:hAnsi="Times New Roman" w:cs="Arial"/>
      <w:b/>
      <w:bCs/>
      <w:kern w:val="1"/>
      <w:sz w:val="32"/>
      <w:szCs w:val="32"/>
    </w:rPr>
  </w:style>
  <w:style w:type="paragraph" w:customStyle="1" w:styleId="dcberschrift2">
    <w:name w:val="Üdcberschrift 2"/>
    <w:basedOn w:val="Standard"/>
    <w:uiPriority w:val="99"/>
    <w:rsid w:val="005E1D32"/>
    <w:pPr>
      <w:keepNext/>
      <w:autoSpaceDE w:val="0"/>
      <w:autoSpaceDN w:val="0"/>
      <w:adjustRightInd w:val="0"/>
      <w:spacing w:before="113"/>
    </w:pPr>
    <w:rPr>
      <w:rFonts w:eastAsia="Times New Roman" w:hAnsi="Times New Roman" w:cs="Arial"/>
      <w:b/>
      <w:bCs/>
      <w:kern w:val="1"/>
      <w:sz w:val="28"/>
      <w:szCs w:val="28"/>
    </w:rPr>
  </w:style>
  <w:style w:type="paragraph" w:customStyle="1" w:styleId="dcberschrift3">
    <w:name w:val="Üdcberschrift 3"/>
    <w:basedOn w:val="Standard"/>
    <w:uiPriority w:val="99"/>
    <w:rsid w:val="005E1D32"/>
    <w:pPr>
      <w:keepNext/>
      <w:autoSpaceDE w:val="0"/>
      <w:autoSpaceDN w:val="0"/>
      <w:adjustRightInd w:val="0"/>
      <w:spacing w:before="113"/>
      <w:ind w:left="431" w:hanging="431"/>
    </w:pPr>
    <w:rPr>
      <w:rFonts w:eastAsia="Times New Roman" w:hAnsi="Times New Roman" w:cs="Arial"/>
      <w:b/>
      <w:bCs/>
      <w:kern w:val="1"/>
      <w:sz w:val="26"/>
      <w:szCs w:val="26"/>
    </w:rPr>
  </w:style>
  <w:style w:type="character" w:customStyle="1" w:styleId="ListLabel83">
    <w:name w:val="ListLabel 83"/>
    <w:uiPriority w:val="99"/>
    <w:rsid w:val="005E1D32"/>
  </w:style>
  <w:style w:type="character" w:customStyle="1" w:styleId="ZitatZchn">
    <w:name w:val="Zitat Zchn"/>
    <w:basedOn w:val="Absatz-Standardschriftart"/>
    <w:link w:val="Zitat"/>
    <w:uiPriority w:val="99"/>
    <w:rsid w:val="005E1D32"/>
    <w:rPr>
      <w:rFonts w:ascii="Arial" w:hAnsi="Arial"/>
    </w:rPr>
  </w:style>
  <w:style w:type="paragraph" w:customStyle="1" w:styleId="Textkf6rper">
    <w:name w:val="Textköf6rper"/>
    <w:basedOn w:val="Standard"/>
    <w:uiPriority w:val="99"/>
    <w:rsid w:val="005E1D32"/>
    <w:pPr>
      <w:autoSpaceDE w:val="0"/>
      <w:autoSpaceDN w:val="0"/>
      <w:adjustRightInd w:val="0"/>
      <w:spacing w:after="120"/>
    </w:pPr>
    <w:rPr>
      <w:rFonts w:eastAsia="Times New Roman" w:hAnsi="Times New Roman" w:cs="Arial"/>
      <w:kern w:val="1"/>
    </w:rPr>
  </w:style>
  <w:style w:type="character" w:styleId="Hyperlink">
    <w:name w:val="Hyperlink"/>
    <w:basedOn w:val="Absatz-Standardschriftart"/>
    <w:uiPriority w:val="99"/>
    <w:unhideWhenUsed/>
    <w:rsid w:val="003538E3"/>
    <w:rPr>
      <w:color w:val="0000FF" w:themeColor="hyperlink"/>
      <w:u w:val="single"/>
    </w:rPr>
  </w:style>
  <w:style w:type="paragraph" w:styleId="Verzeichnis3">
    <w:name w:val="toc 3"/>
    <w:basedOn w:val="Standard"/>
    <w:next w:val="Standard"/>
    <w:uiPriority w:val="39"/>
    <w:unhideWhenUsed/>
    <w:rsid w:val="00444A60"/>
    <w:pPr>
      <w:tabs>
        <w:tab w:val="right" w:pos="9639"/>
      </w:tabs>
      <w:ind w:left="482"/>
    </w:pPr>
    <w:rPr>
      <w:sz w:val="20"/>
      <w:szCs w:val="21"/>
    </w:rPr>
  </w:style>
  <w:style w:type="character" w:customStyle="1" w:styleId="ListLabel85">
    <w:name w:val="ListLabel 85"/>
    <w:uiPriority w:val="99"/>
    <w:rsid w:val="00EB5336"/>
    <w:rPr>
      <w:color w:val="000000"/>
    </w:rPr>
  </w:style>
  <w:style w:type="paragraph" w:styleId="Verzeichnis4">
    <w:name w:val="toc 4"/>
    <w:basedOn w:val="Standard"/>
    <w:next w:val="Standard"/>
    <w:autoRedefine/>
    <w:uiPriority w:val="39"/>
    <w:unhideWhenUsed/>
    <w:rsid w:val="00C6349A"/>
    <w:pPr>
      <w:widowControl/>
      <w:suppressAutoHyphens w:val="0"/>
      <w:spacing w:after="100" w:line="276" w:lineRule="auto"/>
      <w:ind w:left="6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 w:bidi="ar-SA"/>
    </w:rPr>
  </w:style>
  <w:style w:type="paragraph" w:styleId="Verzeichnis5">
    <w:name w:val="toc 5"/>
    <w:basedOn w:val="Standard"/>
    <w:next w:val="Standard"/>
    <w:autoRedefine/>
    <w:uiPriority w:val="39"/>
    <w:unhideWhenUsed/>
    <w:rsid w:val="00C6349A"/>
    <w:pPr>
      <w:widowControl/>
      <w:suppressAutoHyphens w:val="0"/>
      <w:spacing w:after="100" w:line="276" w:lineRule="auto"/>
      <w:ind w:left="88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 w:bidi="ar-SA"/>
    </w:rPr>
  </w:style>
  <w:style w:type="paragraph" w:styleId="Verzeichnis6">
    <w:name w:val="toc 6"/>
    <w:basedOn w:val="Standard"/>
    <w:next w:val="Standard"/>
    <w:autoRedefine/>
    <w:uiPriority w:val="39"/>
    <w:unhideWhenUsed/>
    <w:rsid w:val="00C6349A"/>
    <w:pPr>
      <w:widowControl/>
      <w:suppressAutoHyphens w:val="0"/>
      <w:spacing w:after="100" w:line="276" w:lineRule="auto"/>
      <w:ind w:left="110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 w:bidi="ar-SA"/>
    </w:rPr>
  </w:style>
  <w:style w:type="paragraph" w:styleId="Verzeichnis7">
    <w:name w:val="toc 7"/>
    <w:basedOn w:val="Standard"/>
    <w:next w:val="Standard"/>
    <w:autoRedefine/>
    <w:uiPriority w:val="39"/>
    <w:unhideWhenUsed/>
    <w:rsid w:val="00C6349A"/>
    <w:pPr>
      <w:widowControl/>
      <w:suppressAutoHyphens w:val="0"/>
      <w:spacing w:after="100" w:line="276" w:lineRule="auto"/>
      <w:ind w:left="13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 w:bidi="ar-SA"/>
    </w:rPr>
  </w:style>
  <w:style w:type="paragraph" w:styleId="Verzeichnis8">
    <w:name w:val="toc 8"/>
    <w:basedOn w:val="Standard"/>
    <w:next w:val="Standard"/>
    <w:autoRedefine/>
    <w:uiPriority w:val="39"/>
    <w:unhideWhenUsed/>
    <w:rsid w:val="00C6349A"/>
    <w:pPr>
      <w:widowControl/>
      <w:suppressAutoHyphens w:val="0"/>
      <w:spacing w:after="100" w:line="276" w:lineRule="auto"/>
      <w:ind w:left="154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 w:bidi="ar-SA"/>
    </w:rPr>
  </w:style>
  <w:style w:type="paragraph" w:styleId="Verzeichnis9">
    <w:name w:val="toc 9"/>
    <w:basedOn w:val="Standard"/>
    <w:next w:val="Standard"/>
    <w:autoRedefine/>
    <w:uiPriority w:val="39"/>
    <w:unhideWhenUsed/>
    <w:rsid w:val="00C6349A"/>
    <w:pPr>
      <w:widowControl/>
      <w:suppressAutoHyphens w:val="0"/>
      <w:spacing w:after="100" w:line="276" w:lineRule="auto"/>
      <w:ind w:left="17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 w:bidi="ar-SA"/>
    </w:rPr>
  </w:style>
  <w:style w:type="paragraph" w:styleId="Listenabsatz">
    <w:name w:val="List Paragraph"/>
    <w:basedOn w:val="Standard"/>
    <w:uiPriority w:val="34"/>
    <w:qFormat/>
    <w:rsid w:val="0081577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 w:val="24"/>
        <w:szCs w:val="24"/>
        <w:lang w:val="de-DE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hAnsi="Arial"/>
    </w:rPr>
  </w:style>
  <w:style w:type="paragraph" w:styleId="berschrift1">
    <w:name w:val="heading 1"/>
    <w:aliases w:val="1 Überschrift 1"/>
    <w:basedOn w:val="berschrift"/>
    <w:next w:val="Standard"/>
    <w:qFormat/>
    <w:rsid w:val="005E1D32"/>
    <w:pPr>
      <w:numPr>
        <w:numId w:val="1"/>
      </w:numPr>
      <w:tabs>
        <w:tab w:val="clear" w:pos="792"/>
        <w:tab w:val="num" w:pos="851"/>
      </w:tabs>
      <w:spacing w:before="227" w:after="0"/>
      <w:ind w:left="851" w:hanging="851"/>
      <w:outlineLvl w:val="0"/>
    </w:pPr>
    <w:rPr>
      <w:b/>
      <w:bCs/>
      <w:sz w:val="32"/>
      <w:szCs w:val="32"/>
    </w:rPr>
  </w:style>
  <w:style w:type="paragraph" w:styleId="berschrift2">
    <w:name w:val="heading 2"/>
    <w:aliases w:val="1.1 Überschrift 2"/>
    <w:basedOn w:val="berschrift"/>
    <w:next w:val="Standard"/>
    <w:qFormat/>
    <w:rsid w:val="00DB4373"/>
    <w:pPr>
      <w:numPr>
        <w:ilvl w:val="1"/>
        <w:numId w:val="1"/>
      </w:numPr>
      <w:tabs>
        <w:tab w:val="clear" w:pos="794"/>
        <w:tab w:val="left" w:pos="851"/>
      </w:tabs>
      <w:spacing w:before="120" w:after="0"/>
      <w:ind w:left="851" w:hanging="851"/>
      <w:outlineLvl w:val="1"/>
    </w:pPr>
    <w:rPr>
      <w:b/>
      <w:bCs/>
      <w:szCs w:val="36"/>
    </w:rPr>
  </w:style>
  <w:style w:type="paragraph" w:styleId="berschrift3">
    <w:name w:val="heading 3"/>
    <w:aliases w:val="1.1.1. Überschrift 3"/>
    <w:basedOn w:val="berschrift"/>
    <w:next w:val="Standard"/>
    <w:qFormat/>
    <w:rsid w:val="00DB4373"/>
    <w:pPr>
      <w:numPr>
        <w:ilvl w:val="2"/>
        <w:numId w:val="1"/>
      </w:numPr>
      <w:tabs>
        <w:tab w:val="clear" w:pos="794"/>
        <w:tab w:val="left" w:pos="851"/>
      </w:tabs>
      <w:spacing w:before="120" w:after="0"/>
      <w:ind w:left="851" w:hanging="851"/>
      <w:outlineLvl w:val="2"/>
    </w:pPr>
    <w:rPr>
      <w:b/>
      <w:bCs/>
      <w:sz w:val="26"/>
    </w:rPr>
  </w:style>
  <w:style w:type="paragraph" w:styleId="berschrift4">
    <w:name w:val="heading 4"/>
    <w:aliases w:val="1.1.1.1 Überschrift 4"/>
    <w:basedOn w:val="Standard"/>
    <w:next w:val="Standard"/>
    <w:link w:val="berschrift4Zchn"/>
    <w:uiPriority w:val="9"/>
    <w:semiHidden/>
    <w:unhideWhenUsed/>
    <w:qFormat/>
    <w:rsid w:val="005E30DC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FuzeileZchn">
    <w:name w:val="Fußzeile Zchn"/>
    <w:basedOn w:val="Absatz-Standardschriftart"/>
    <w:rPr>
      <w:szCs w:val="21"/>
    </w:rPr>
  </w:style>
  <w:style w:type="character" w:customStyle="1" w:styleId="Zitat1">
    <w:name w:val="Zitat1"/>
    <w:rPr>
      <w:i/>
      <w:iCs/>
    </w:rPr>
  </w:style>
  <w:style w:type="character" w:customStyle="1" w:styleId="NichtproportionalerText">
    <w:name w:val="Nichtproportionaler Text"/>
    <w:rPr>
      <w:rFonts w:ascii="Liberation Mono" w:eastAsia="Courier New" w:hAnsi="Liberation Mono" w:cs="Liberation Mono"/>
    </w:rPr>
  </w:style>
  <w:style w:type="character" w:customStyle="1" w:styleId="Verzeichnissprung">
    <w:name w:val="Verzeichnissprung"/>
  </w:style>
  <w:style w:type="character" w:customStyle="1" w:styleId="Starkbetont">
    <w:name w:val="Stark betont"/>
    <w:uiPriority w:val="99"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Zitat">
    <w:name w:val="Quote"/>
    <w:basedOn w:val="Standard"/>
    <w:link w:val="ZitatZchn"/>
    <w:uiPriority w:val="99"/>
    <w:qFormat/>
    <w:pPr>
      <w:spacing w:after="283"/>
      <w:ind w:left="567" w:right="567"/>
    </w:pPr>
  </w:style>
  <w:style w:type="paragraph" w:customStyle="1" w:styleId="VorformatierterText">
    <w:name w:val="Vorformatierter Text"/>
    <w:basedOn w:val="Standard"/>
    <w:qFormat/>
    <w:rPr>
      <w:rFonts w:ascii="Courier New" w:eastAsia="NSimSun" w:hAnsi="Courier New" w:cs="Courier New"/>
      <w:sz w:val="20"/>
      <w:szCs w:val="20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paragraph" w:styleId="Titel">
    <w:name w:val="Title"/>
    <w:basedOn w:val="berschrift"/>
    <w:next w:val="Textkrper"/>
    <w:link w:val="TitelZchn"/>
    <w:uiPriority w:val="99"/>
    <w:qFormat/>
    <w:pPr>
      <w:jc w:val="center"/>
    </w:pPr>
    <w:rPr>
      <w:b/>
      <w:bCs/>
      <w:sz w:val="56"/>
      <w:szCs w:val="56"/>
    </w:rPr>
  </w:style>
  <w:style w:type="paragraph" w:styleId="RGV-berschrift">
    <w:name w:val="toa heading"/>
    <w:basedOn w:val="berschrift"/>
    <w:pPr>
      <w:suppressLineNumbers/>
    </w:pPr>
    <w:rPr>
      <w:b/>
      <w:bCs/>
      <w:sz w:val="32"/>
      <w:szCs w:val="32"/>
    </w:rPr>
  </w:style>
  <w:style w:type="paragraph" w:styleId="Verzeichnis1">
    <w:name w:val="toc 1"/>
    <w:basedOn w:val="Verzeichnis"/>
    <w:uiPriority w:val="39"/>
    <w:rsid w:val="00444A60"/>
    <w:pPr>
      <w:tabs>
        <w:tab w:val="right" w:leader="dot" w:pos="9638"/>
      </w:tabs>
    </w:pPr>
    <w:rPr>
      <w:b/>
    </w:rPr>
  </w:style>
  <w:style w:type="paragraph" w:styleId="Verzeichnis2">
    <w:name w:val="toc 2"/>
    <w:basedOn w:val="Verzeichnis"/>
    <w:uiPriority w:val="39"/>
    <w:rsid w:val="007027A9"/>
    <w:pPr>
      <w:tabs>
        <w:tab w:val="right" w:pos="9639"/>
      </w:tabs>
      <w:ind w:left="283"/>
    </w:pPr>
  </w:style>
  <w:style w:type="numbering" w:customStyle="1" w:styleId="Numbering1">
    <w:name w:val="Numbering 1"/>
    <w:qFormat/>
  </w:style>
  <w:style w:type="numbering" w:customStyle="1" w:styleId="RTFNum2">
    <w:name w:val="RTF_Num 2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2FA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2FA"/>
    <w:rPr>
      <w:rFonts w:ascii="Tahoma" w:hAnsi="Tahoma"/>
      <w:sz w:val="16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1E4805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E4805"/>
    <w:rPr>
      <w:rFonts w:ascii="Arial" w:hAnsi="Arial"/>
      <w:szCs w:val="21"/>
    </w:rPr>
  </w:style>
  <w:style w:type="character" w:customStyle="1" w:styleId="berschrift4Zchn">
    <w:name w:val="Überschrift 4 Zchn"/>
    <w:aliases w:val="1.1.1.1 Überschrift 4 Zchn"/>
    <w:basedOn w:val="Absatz-Standardschriftart"/>
    <w:link w:val="berschrift4"/>
    <w:uiPriority w:val="9"/>
    <w:semiHidden/>
    <w:rsid w:val="005E30DC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Internetverknfcpfung">
    <w:name w:val="Internetverknüfcpfung"/>
    <w:basedOn w:val="Absatz-Standardschriftart"/>
    <w:uiPriority w:val="99"/>
    <w:rsid w:val="005E1D32"/>
    <w:rPr>
      <w:color w:val="0000FF"/>
      <w:u w:val="single"/>
    </w:rPr>
  </w:style>
  <w:style w:type="character" w:customStyle="1" w:styleId="TitelZchn">
    <w:name w:val="Titel Zchn"/>
    <w:basedOn w:val="Absatz-Standardschriftart"/>
    <w:link w:val="Titel"/>
    <w:uiPriority w:val="99"/>
    <w:rsid w:val="005E1D32"/>
    <w:rPr>
      <w:rFonts w:ascii="Arial" w:hAnsi="Arial"/>
      <w:b/>
      <w:bCs/>
      <w:sz w:val="56"/>
      <w:szCs w:val="56"/>
    </w:rPr>
  </w:style>
  <w:style w:type="paragraph" w:customStyle="1" w:styleId="dcberschrift1">
    <w:name w:val="Üdcberschrift 1"/>
    <w:basedOn w:val="Standard"/>
    <w:uiPriority w:val="99"/>
    <w:rsid w:val="005E1D32"/>
    <w:pPr>
      <w:keepNext/>
      <w:tabs>
        <w:tab w:val="left" w:pos="175"/>
      </w:tabs>
      <w:autoSpaceDE w:val="0"/>
      <w:autoSpaceDN w:val="0"/>
      <w:adjustRightInd w:val="0"/>
      <w:spacing w:before="113"/>
      <w:ind w:left="794" w:hanging="794"/>
    </w:pPr>
    <w:rPr>
      <w:rFonts w:eastAsia="Times New Roman" w:hAnsi="Times New Roman" w:cs="Arial"/>
      <w:b/>
      <w:bCs/>
      <w:kern w:val="1"/>
      <w:sz w:val="32"/>
      <w:szCs w:val="32"/>
    </w:rPr>
  </w:style>
  <w:style w:type="paragraph" w:customStyle="1" w:styleId="dcberschrift2">
    <w:name w:val="Üdcberschrift 2"/>
    <w:basedOn w:val="Standard"/>
    <w:uiPriority w:val="99"/>
    <w:rsid w:val="005E1D32"/>
    <w:pPr>
      <w:keepNext/>
      <w:autoSpaceDE w:val="0"/>
      <w:autoSpaceDN w:val="0"/>
      <w:adjustRightInd w:val="0"/>
      <w:spacing w:before="113"/>
    </w:pPr>
    <w:rPr>
      <w:rFonts w:eastAsia="Times New Roman" w:hAnsi="Times New Roman" w:cs="Arial"/>
      <w:b/>
      <w:bCs/>
      <w:kern w:val="1"/>
      <w:sz w:val="28"/>
      <w:szCs w:val="28"/>
    </w:rPr>
  </w:style>
  <w:style w:type="paragraph" w:customStyle="1" w:styleId="dcberschrift3">
    <w:name w:val="Üdcberschrift 3"/>
    <w:basedOn w:val="Standard"/>
    <w:uiPriority w:val="99"/>
    <w:rsid w:val="005E1D32"/>
    <w:pPr>
      <w:keepNext/>
      <w:autoSpaceDE w:val="0"/>
      <w:autoSpaceDN w:val="0"/>
      <w:adjustRightInd w:val="0"/>
      <w:spacing w:before="113"/>
      <w:ind w:left="431" w:hanging="431"/>
    </w:pPr>
    <w:rPr>
      <w:rFonts w:eastAsia="Times New Roman" w:hAnsi="Times New Roman" w:cs="Arial"/>
      <w:b/>
      <w:bCs/>
      <w:kern w:val="1"/>
      <w:sz w:val="26"/>
      <w:szCs w:val="26"/>
    </w:rPr>
  </w:style>
  <w:style w:type="character" w:customStyle="1" w:styleId="ListLabel83">
    <w:name w:val="ListLabel 83"/>
    <w:uiPriority w:val="99"/>
    <w:rsid w:val="005E1D32"/>
  </w:style>
  <w:style w:type="character" w:customStyle="1" w:styleId="ZitatZchn">
    <w:name w:val="Zitat Zchn"/>
    <w:basedOn w:val="Absatz-Standardschriftart"/>
    <w:link w:val="Zitat"/>
    <w:uiPriority w:val="99"/>
    <w:rsid w:val="005E1D32"/>
    <w:rPr>
      <w:rFonts w:ascii="Arial" w:hAnsi="Arial"/>
    </w:rPr>
  </w:style>
  <w:style w:type="paragraph" w:customStyle="1" w:styleId="Textkf6rper">
    <w:name w:val="Textköf6rper"/>
    <w:basedOn w:val="Standard"/>
    <w:uiPriority w:val="99"/>
    <w:rsid w:val="005E1D32"/>
    <w:pPr>
      <w:autoSpaceDE w:val="0"/>
      <w:autoSpaceDN w:val="0"/>
      <w:adjustRightInd w:val="0"/>
      <w:spacing w:after="120"/>
    </w:pPr>
    <w:rPr>
      <w:rFonts w:eastAsia="Times New Roman" w:hAnsi="Times New Roman" w:cs="Arial"/>
      <w:kern w:val="1"/>
    </w:rPr>
  </w:style>
  <w:style w:type="character" w:styleId="Hyperlink">
    <w:name w:val="Hyperlink"/>
    <w:basedOn w:val="Absatz-Standardschriftart"/>
    <w:uiPriority w:val="99"/>
    <w:unhideWhenUsed/>
    <w:rsid w:val="003538E3"/>
    <w:rPr>
      <w:color w:val="0000FF" w:themeColor="hyperlink"/>
      <w:u w:val="single"/>
    </w:rPr>
  </w:style>
  <w:style w:type="paragraph" w:styleId="Verzeichnis3">
    <w:name w:val="toc 3"/>
    <w:basedOn w:val="Standard"/>
    <w:next w:val="Standard"/>
    <w:uiPriority w:val="39"/>
    <w:unhideWhenUsed/>
    <w:rsid w:val="00444A60"/>
    <w:pPr>
      <w:tabs>
        <w:tab w:val="right" w:pos="9639"/>
      </w:tabs>
      <w:ind w:left="482"/>
    </w:pPr>
    <w:rPr>
      <w:sz w:val="20"/>
      <w:szCs w:val="21"/>
    </w:rPr>
  </w:style>
  <w:style w:type="character" w:customStyle="1" w:styleId="ListLabel85">
    <w:name w:val="ListLabel 85"/>
    <w:uiPriority w:val="99"/>
    <w:rsid w:val="00EB5336"/>
    <w:rPr>
      <w:color w:val="000000"/>
    </w:rPr>
  </w:style>
  <w:style w:type="paragraph" w:styleId="Verzeichnis4">
    <w:name w:val="toc 4"/>
    <w:basedOn w:val="Standard"/>
    <w:next w:val="Standard"/>
    <w:autoRedefine/>
    <w:uiPriority w:val="39"/>
    <w:unhideWhenUsed/>
    <w:rsid w:val="00C6349A"/>
    <w:pPr>
      <w:widowControl/>
      <w:suppressAutoHyphens w:val="0"/>
      <w:spacing w:after="100" w:line="276" w:lineRule="auto"/>
      <w:ind w:left="6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 w:bidi="ar-SA"/>
    </w:rPr>
  </w:style>
  <w:style w:type="paragraph" w:styleId="Verzeichnis5">
    <w:name w:val="toc 5"/>
    <w:basedOn w:val="Standard"/>
    <w:next w:val="Standard"/>
    <w:autoRedefine/>
    <w:uiPriority w:val="39"/>
    <w:unhideWhenUsed/>
    <w:rsid w:val="00C6349A"/>
    <w:pPr>
      <w:widowControl/>
      <w:suppressAutoHyphens w:val="0"/>
      <w:spacing w:after="100" w:line="276" w:lineRule="auto"/>
      <w:ind w:left="88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 w:bidi="ar-SA"/>
    </w:rPr>
  </w:style>
  <w:style w:type="paragraph" w:styleId="Verzeichnis6">
    <w:name w:val="toc 6"/>
    <w:basedOn w:val="Standard"/>
    <w:next w:val="Standard"/>
    <w:autoRedefine/>
    <w:uiPriority w:val="39"/>
    <w:unhideWhenUsed/>
    <w:rsid w:val="00C6349A"/>
    <w:pPr>
      <w:widowControl/>
      <w:suppressAutoHyphens w:val="0"/>
      <w:spacing w:after="100" w:line="276" w:lineRule="auto"/>
      <w:ind w:left="110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 w:bidi="ar-SA"/>
    </w:rPr>
  </w:style>
  <w:style w:type="paragraph" w:styleId="Verzeichnis7">
    <w:name w:val="toc 7"/>
    <w:basedOn w:val="Standard"/>
    <w:next w:val="Standard"/>
    <w:autoRedefine/>
    <w:uiPriority w:val="39"/>
    <w:unhideWhenUsed/>
    <w:rsid w:val="00C6349A"/>
    <w:pPr>
      <w:widowControl/>
      <w:suppressAutoHyphens w:val="0"/>
      <w:spacing w:after="100" w:line="276" w:lineRule="auto"/>
      <w:ind w:left="13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 w:bidi="ar-SA"/>
    </w:rPr>
  </w:style>
  <w:style w:type="paragraph" w:styleId="Verzeichnis8">
    <w:name w:val="toc 8"/>
    <w:basedOn w:val="Standard"/>
    <w:next w:val="Standard"/>
    <w:autoRedefine/>
    <w:uiPriority w:val="39"/>
    <w:unhideWhenUsed/>
    <w:rsid w:val="00C6349A"/>
    <w:pPr>
      <w:widowControl/>
      <w:suppressAutoHyphens w:val="0"/>
      <w:spacing w:after="100" w:line="276" w:lineRule="auto"/>
      <w:ind w:left="154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 w:bidi="ar-SA"/>
    </w:rPr>
  </w:style>
  <w:style w:type="paragraph" w:styleId="Verzeichnis9">
    <w:name w:val="toc 9"/>
    <w:basedOn w:val="Standard"/>
    <w:next w:val="Standard"/>
    <w:autoRedefine/>
    <w:uiPriority w:val="39"/>
    <w:unhideWhenUsed/>
    <w:rsid w:val="00C6349A"/>
    <w:pPr>
      <w:widowControl/>
      <w:suppressAutoHyphens w:val="0"/>
      <w:spacing w:after="100" w:line="276" w:lineRule="auto"/>
      <w:ind w:left="17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 w:bidi="ar-SA"/>
    </w:rPr>
  </w:style>
  <w:style w:type="paragraph" w:styleId="Listenabsatz">
    <w:name w:val="List Paragraph"/>
    <w:basedOn w:val="Standard"/>
    <w:uiPriority w:val="34"/>
    <w:qFormat/>
    <w:rsid w:val="0081577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Taitonga.net/tipps_und_tricks_und_infos/2019-01-30_FP-Marquesas/0-0-The-Marquesas-Compendium-ADDITIONS-Taitonga-201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aitonga.net/tipps_und_tricks_und_infos/2019-01-30_FP-Marquesas/0-0-The-Marquesas-Compendium-ADDITIONS-Taitonga-201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DB39CEF-1E33-45FC-8664-9789163D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Sahr</dc:creator>
  <cp:lastModifiedBy>Caesar</cp:lastModifiedBy>
  <cp:revision>15</cp:revision>
  <cp:lastPrinted>2019-04-18T01:33:00Z</cp:lastPrinted>
  <dcterms:created xsi:type="dcterms:W3CDTF">2018-12-14T21:14:00Z</dcterms:created>
  <dcterms:modified xsi:type="dcterms:W3CDTF">2019-04-18T01:33:00Z</dcterms:modified>
  <dc:language>de-DE</dc:language>
</cp:coreProperties>
</file>